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1510" w14:textId="1B8E6BA7" w:rsidR="0062786D" w:rsidRDefault="0062786D">
      <w:r>
        <w:t>New client protocols</w:t>
      </w:r>
      <w:r w:rsidR="004F31E9">
        <w:t xml:space="preserve"> for each massage therapy session</w:t>
      </w:r>
      <w:r>
        <w:t>:</w:t>
      </w:r>
    </w:p>
    <w:p w14:paraId="76E67CFA" w14:textId="19843620" w:rsidR="00476D16" w:rsidRDefault="006B1367" w:rsidP="00476D16">
      <w:pPr>
        <w:pStyle w:val="ListParagraph"/>
        <w:numPr>
          <w:ilvl w:val="0"/>
          <w:numId w:val="24"/>
        </w:numPr>
      </w:pPr>
      <w:r>
        <w:t>Both client and practitioner w</w:t>
      </w:r>
      <w:r w:rsidR="004F31E9">
        <w:t>ear</w:t>
      </w:r>
      <w:r w:rsidR="00476D16">
        <w:t xml:space="preserve"> clean</w:t>
      </w:r>
      <w:r w:rsidR="004F31E9">
        <w:t xml:space="preserve"> </w:t>
      </w:r>
      <w:proofErr w:type="gramStart"/>
      <w:r w:rsidR="0006260C">
        <w:t>mask</w:t>
      </w:r>
      <w:proofErr w:type="gramEnd"/>
      <w:r>
        <w:t xml:space="preserve">. Client </w:t>
      </w:r>
      <w:proofErr w:type="gramStart"/>
      <w:r>
        <w:t>weari</w:t>
      </w:r>
      <w:r w:rsidR="0096650F">
        <w:t>ng</w:t>
      </w:r>
      <w:proofErr w:type="gramEnd"/>
      <w:r w:rsidR="00CB16CC">
        <w:t xml:space="preserve"> face mask</w:t>
      </w:r>
      <w:r>
        <w:t xml:space="preserve"> from arrival</w:t>
      </w:r>
      <w:r w:rsidR="009839F2">
        <w:t>,</w:t>
      </w:r>
      <w:r w:rsidR="00476D16">
        <w:t xml:space="preserve"> throughout session (best as able with </w:t>
      </w:r>
      <w:r w:rsidR="00EF572E">
        <w:t>alternatives</w:t>
      </w:r>
      <w:r w:rsidR="00476D16">
        <w:t xml:space="preserve"> for prone breathing positions)</w:t>
      </w:r>
      <w:r w:rsidR="00EF572E">
        <w:t xml:space="preserve"> </w:t>
      </w:r>
      <w:r w:rsidR="00476D16">
        <w:t>and entire time in office</w:t>
      </w:r>
      <w:r w:rsidR="009839F2">
        <w:t xml:space="preserve">. Therapist wearing </w:t>
      </w:r>
      <w:r w:rsidR="00305E1C">
        <w:t xml:space="preserve">prior to and </w:t>
      </w:r>
      <w:r w:rsidR="009839F2">
        <w:t>throughout session</w:t>
      </w:r>
      <w:r w:rsidR="00305E1C">
        <w:t>,</w:t>
      </w:r>
      <w:r w:rsidR="009839F2">
        <w:t xml:space="preserve"> and </w:t>
      </w:r>
      <w:r w:rsidR="00305E1C">
        <w:t xml:space="preserve">during </w:t>
      </w:r>
      <w:r w:rsidR="009839F2">
        <w:t>post</w:t>
      </w:r>
      <w:r w:rsidR="00305E1C">
        <w:t>-</w:t>
      </w:r>
      <w:r w:rsidR="009839F2">
        <w:t xml:space="preserve">session </w:t>
      </w:r>
      <w:proofErr w:type="gramStart"/>
      <w:r w:rsidR="009839F2">
        <w:t>sanitation</w:t>
      </w:r>
      <w:proofErr w:type="gramEnd"/>
    </w:p>
    <w:p w14:paraId="07023062" w14:textId="4549303A" w:rsidR="004F31E9" w:rsidRDefault="00F35916" w:rsidP="0062786D">
      <w:pPr>
        <w:pStyle w:val="ListParagraph"/>
        <w:numPr>
          <w:ilvl w:val="0"/>
          <w:numId w:val="24"/>
        </w:numPr>
      </w:pPr>
      <w:r>
        <w:t>P</w:t>
      </w:r>
      <w:r w:rsidR="00125B6F">
        <w:t xml:space="preserve">rescreening health </w:t>
      </w:r>
      <w:r w:rsidR="00265EE2">
        <w:t>check</w:t>
      </w:r>
      <w:r w:rsidR="00D95E55">
        <w:t>-</w:t>
      </w:r>
      <w:r w:rsidR="00265EE2">
        <w:t>in</w:t>
      </w:r>
      <w:r w:rsidR="004F31E9">
        <w:t xml:space="preserve"> </w:t>
      </w:r>
      <w:r w:rsidR="002E6E6D">
        <w:t xml:space="preserve">and updated health info and </w:t>
      </w:r>
      <w:r w:rsidR="00D91DB1">
        <w:t xml:space="preserve">conversation about </w:t>
      </w:r>
      <w:r w:rsidR="002E6E6D">
        <w:t xml:space="preserve">potential COVID-19 exposure </w:t>
      </w:r>
      <w:r w:rsidR="000466EE">
        <w:t>each time</w:t>
      </w:r>
    </w:p>
    <w:p w14:paraId="7CEE7AA5" w14:textId="408B7FCD" w:rsidR="004507E7" w:rsidRDefault="00A40A28" w:rsidP="0062786D">
      <w:pPr>
        <w:pStyle w:val="ListParagraph"/>
        <w:numPr>
          <w:ilvl w:val="0"/>
          <w:numId w:val="24"/>
        </w:numPr>
      </w:pPr>
      <w:r>
        <w:t xml:space="preserve">Requesting client </w:t>
      </w:r>
      <w:r w:rsidR="00D91DB1">
        <w:t>s</w:t>
      </w:r>
      <w:r w:rsidR="00440223">
        <w:t>hower the day of the massage and wear c</w:t>
      </w:r>
      <w:r w:rsidR="0062786D">
        <w:t>lean</w:t>
      </w:r>
      <w:r w:rsidR="00243AA0">
        <w:t>,</w:t>
      </w:r>
      <w:r w:rsidR="0062786D">
        <w:t xml:space="preserve"> freshly laundered </w:t>
      </w:r>
      <w:r w:rsidR="00243AA0">
        <w:t xml:space="preserve">clothing, </w:t>
      </w:r>
      <w:r w:rsidR="00440223">
        <w:t xml:space="preserve">preferably </w:t>
      </w:r>
      <w:r w:rsidR="00243AA0">
        <w:t>with</w:t>
      </w:r>
      <w:r w:rsidR="00440223">
        <w:t xml:space="preserve"> un</w:t>
      </w:r>
      <w:r w:rsidR="0062786D">
        <w:t xml:space="preserve">scented laundry and shower </w:t>
      </w:r>
      <w:proofErr w:type="gramStart"/>
      <w:r w:rsidR="0062786D">
        <w:t>products</w:t>
      </w:r>
      <w:proofErr w:type="gramEnd"/>
    </w:p>
    <w:p w14:paraId="4E2A2EE2" w14:textId="3BEC7310" w:rsidR="0062786D" w:rsidRDefault="00A40A28" w:rsidP="0062786D">
      <w:pPr>
        <w:pStyle w:val="ListParagraph"/>
        <w:numPr>
          <w:ilvl w:val="0"/>
          <w:numId w:val="24"/>
        </w:numPr>
      </w:pPr>
      <w:r>
        <w:t>Lobby is closed and clients w</w:t>
      </w:r>
      <w:r w:rsidR="004507E7">
        <w:t xml:space="preserve">ait </w:t>
      </w:r>
      <w:r>
        <w:t>in their car</w:t>
      </w:r>
      <w:r w:rsidR="00752FFB">
        <w:t xml:space="preserve"> until appointment </w:t>
      </w:r>
      <w:proofErr w:type="gramStart"/>
      <w:r w:rsidR="00752FFB">
        <w:t>time</w:t>
      </w:r>
      <w:proofErr w:type="gramEnd"/>
    </w:p>
    <w:p w14:paraId="48A675F3" w14:textId="27DBC536" w:rsidR="004507E7" w:rsidRDefault="004507E7" w:rsidP="0062786D">
      <w:pPr>
        <w:pStyle w:val="ListParagraph"/>
        <w:numPr>
          <w:ilvl w:val="0"/>
          <w:numId w:val="24"/>
        </w:numPr>
      </w:pPr>
      <w:r>
        <w:t xml:space="preserve">If </w:t>
      </w:r>
      <w:r w:rsidR="008857C5">
        <w:t>possible,</w:t>
      </w:r>
      <w:r>
        <w:t xml:space="preserve"> pay </w:t>
      </w:r>
      <w:r w:rsidR="000466EE">
        <w:t>using</w:t>
      </w:r>
      <w:r>
        <w:t xml:space="preserve"> </w:t>
      </w:r>
      <w:r w:rsidR="000466EE">
        <w:t>credit/debit/</w:t>
      </w:r>
      <w:proofErr w:type="spellStart"/>
      <w:r w:rsidR="00752FFB">
        <w:t>hsa</w:t>
      </w:r>
      <w:proofErr w:type="spellEnd"/>
      <w:r w:rsidR="008857C5">
        <w:t>,</w:t>
      </w:r>
      <w:r>
        <w:t xml:space="preserve"> </w:t>
      </w:r>
      <w:r w:rsidR="008A6A34">
        <w:t xml:space="preserve">via </w:t>
      </w:r>
      <w:proofErr w:type="spellStart"/>
      <w:r w:rsidR="008A6A34">
        <w:t>venmo</w:t>
      </w:r>
      <w:proofErr w:type="spellEnd"/>
      <w:r w:rsidR="008A6A34">
        <w:t xml:space="preserve"> or </w:t>
      </w:r>
      <w:proofErr w:type="spellStart"/>
      <w:r w:rsidR="008A6A34">
        <w:t>paypal</w:t>
      </w:r>
      <w:proofErr w:type="spellEnd"/>
      <w:r w:rsidR="008A6A34">
        <w:t xml:space="preserve"> prior to or after the session remotely </w:t>
      </w:r>
      <w:r w:rsidR="0062786D">
        <w:t>or have check/cash ready prior to arrival</w:t>
      </w:r>
      <w:r w:rsidR="00D066C7">
        <w:t xml:space="preserve">. </w:t>
      </w:r>
      <w:r w:rsidR="00521F53">
        <w:t xml:space="preserve">Venmo </w:t>
      </w:r>
      <w:r w:rsidR="00E14406">
        <w:t xml:space="preserve">@LeilaniDavenberry or PayPal at </w:t>
      </w:r>
      <w:hyperlink r:id="rId8" w:history="1">
        <w:r w:rsidR="00E14406" w:rsidRPr="00362858">
          <w:rPr>
            <w:rStyle w:val="Hyperlink"/>
          </w:rPr>
          <w:t>leilani@leilanimassage.com</w:t>
        </w:r>
      </w:hyperlink>
      <w:r w:rsidR="00E14406">
        <w:t xml:space="preserve"> </w:t>
      </w:r>
    </w:p>
    <w:p w14:paraId="4AC5193B" w14:textId="24268E2E" w:rsidR="004507E7" w:rsidRDefault="00A40A28" w:rsidP="0062786D">
      <w:pPr>
        <w:pStyle w:val="ListParagraph"/>
        <w:numPr>
          <w:ilvl w:val="0"/>
          <w:numId w:val="24"/>
        </w:numPr>
      </w:pPr>
      <w:r>
        <w:t xml:space="preserve">Clients </w:t>
      </w:r>
      <w:r w:rsidR="00556AEB">
        <w:t>go directly to handwashing</w:t>
      </w:r>
      <w:r w:rsidR="00FC637B">
        <w:t xml:space="preserve"> area</w:t>
      </w:r>
      <w:r w:rsidR="00556AEB">
        <w:t xml:space="preserve"> </w:t>
      </w:r>
      <w:r w:rsidR="0008627F">
        <w:t>immediately u</w:t>
      </w:r>
      <w:r w:rsidR="004507E7">
        <w:t xml:space="preserve">pon </w:t>
      </w:r>
      <w:proofErr w:type="gramStart"/>
      <w:r w:rsidR="004507E7">
        <w:t>arriva</w:t>
      </w:r>
      <w:r w:rsidR="00556AEB">
        <w:t>l</w:t>
      </w:r>
      <w:proofErr w:type="gramEnd"/>
      <w:r w:rsidR="004507E7">
        <w:t xml:space="preserve"> </w:t>
      </w:r>
    </w:p>
    <w:p w14:paraId="6AAE62F3" w14:textId="2BBC4485" w:rsidR="004507E7" w:rsidRDefault="0008627F" w:rsidP="0062786D">
      <w:pPr>
        <w:pStyle w:val="ListParagraph"/>
        <w:numPr>
          <w:ilvl w:val="0"/>
          <w:numId w:val="24"/>
        </w:numPr>
      </w:pPr>
      <w:r>
        <w:t>Preference for b</w:t>
      </w:r>
      <w:r w:rsidR="004507E7">
        <w:t xml:space="preserve">ooking appointments </w:t>
      </w:r>
      <w:r w:rsidR="0062786D">
        <w:t xml:space="preserve">and scheduling via text or </w:t>
      </w:r>
      <w:r w:rsidR="00107D6D">
        <w:t>email</w:t>
      </w:r>
      <w:r w:rsidR="00F00196">
        <w:t>,</w:t>
      </w:r>
      <w:r w:rsidR="0062786D">
        <w:t xml:space="preserve"> as lobby is </w:t>
      </w:r>
      <w:proofErr w:type="gramStart"/>
      <w:r w:rsidR="0062786D">
        <w:t>closed</w:t>
      </w:r>
      <w:proofErr w:type="gramEnd"/>
    </w:p>
    <w:p w14:paraId="1F0E6C9D" w14:textId="48A572AC" w:rsidR="004507E7" w:rsidRDefault="00F35916" w:rsidP="004507E7">
      <w:pPr>
        <w:pStyle w:val="ListParagraph"/>
        <w:numPr>
          <w:ilvl w:val="0"/>
          <w:numId w:val="24"/>
        </w:numPr>
      </w:pPr>
      <w:r>
        <w:t>Using d</w:t>
      </w:r>
      <w:r w:rsidR="00895E01">
        <w:t>esignated places for resting keys, phone</w:t>
      </w:r>
      <w:r w:rsidR="00201556">
        <w:t>,</w:t>
      </w:r>
      <w:r w:rsidR="00895E01">
        <w:t xml:space="preserve"> and clothing </w:t>
      </w:r>
    </w:p>
    <w:p w14:paraId="4DF1F17E" w14:textId="773266BF" w:rsidR="008B4358" w:rsidRDefault="008B4358" w:rsidP="0062786D"/>
    <w:p w14:paraId="0CB96BCF" w14:textId="39B48CE4" w:rsidR="00440223" w:rsidRPr="004B5B6E" w:rsidRDefault="00440223" w:rsidP="00440223">
      <w:pPr>
        <w:rPr>
          <w:u w:val="single"/>
        </w:rPr>
      </w:pPr>
      <w:r w:rsidRPr="004B5B6E">
        <w:rPr>
          <w:u w:val="single"/>
        </w:rPr>
        <w:t>New office equipment</w:t>
      </w:r>
      <w:r w:rsidR="004507E7" w:rsidRPr="004B5B6E">
        <w:rPr>
          <w:u w:val="single"/>
        </w:rPr>
        <w:t xml:space="preserve"> you may notice</w:t>
      </w:r>
      <w:r w:rsidRPr="004B5B6E">
        <w:rPr>
          <w:u w:val="single"/>
        </w:rPr>
        <w:t>:</w:t>
      </w:r>
    </w:p>
    <w:p w14:paraId="4069A949" w14:textId="32E6D4E9" w:rsidR="00440223" w:rsidRDefault="00440223" w:rsidP="00440223">
      <w:r>
        <w:t>Touchless soap dispensers</w:t>
      </w:r>
      <w:r w:rsidR="009940AE">
        <w:t xml:space="preserve"> </w:t>
      </w:r>
    </w:p>
    <w:p w14:paraId="5C82BD9E" w14:textId="7B606AA6" w:rsidR="00115A96" w:rsidRDefault="00115A96" w:rsidP="00440223">
      <w:r>
        <w:t xml:space="preserve">Air purifier in treatment room with true HEPA filtration, </w:t>
      </w:r>
      <w:proofErr w:type="gramStart"/>
      <w:r>
        <w:t>ionization</w:t>
      </w:r>
      <w:proofErr w:type="gramEnd"/>
      <w:r>
        <w:t xml:space="preserve"> and UV light</w:t>
      </w:r>
    </w:p>
    <w:p w14:paraId="30901B21" w14:textId="128C6336" w:rsidR="00440223" w:rsidRDefault="009940AE" w:rsidP="00440223">
      <w:r>
        <w:t>Touchless h</w:t>
      </w:r>
      <w:r w:rsidR="00440223">
        <w:t>and sanitizer in treatment room available for client use</w:t>
      </w:r>
    </w:p>
    <w:p w14:paraId="236D9104" w14:textId="04984240" w:rsidR="00440223" w:rsidRDefault="00440223" w:rsidP="00440223">
      <w:r>
        <w:t>Single</w:t>
      </w:r>
      <w:r w:rsidR="00D05A41">
        <w:t>-</w:t>
      </w:r>
      <w:r>
        <w:t>use towel in bathroom</w:t>
      </w:r>
    </w:p>
    <w:p w14:paraId="3D60F9A1" w14:textId="7D46272A" w:rsidR="00440223" w:rsidRDefault="00440223" w:rsidP="00440223">
      <w:r>
        <w:t>Handwashing</w:t>
      </w:r>
      <w:r w:rsidR="00CA2B3E">
        <w:t xml:space="preserve"> </w:t>
      </w:r>
      <w:r w:rsidR="009940AE">
        <w:t>and hand sanitizer</w:t>
      </w:r>
      <w:r>
        <w:t xml:space="preserve"> signs posted at sink</w:t>
      </w:r>
      <w:r w:rsidR="009940AE">
        <w:t xml:space="preserve"> and treatment </w:t>
      </w:r>
      <w:proofErr w:type="gramStart"/>
      <w:r w:rsidR="009940AE">
        <w:t>room</w:t>
      </w:r>
      <w:proofErr w:type="gramEnd"/>
    </w:p>
    <w:p w14:paraId="593F2CFB" w14:textId="5AB29B4B" w:rsidR="00287D1E" w:rsidRDefault="00D05A41" w:rsidP="00440223">
      <w:r>
        <w:t>“</w:t>
      </w:r>
      <w:r w:rsidR="00287D1E">
        <w:t>Close toilet lid</w:t>
      </w:r>
      <w:r>
        <w:t>”</w:t>
      </w:r>
      <w:r w:rsidR="00287D1E">
        <w:t xml:space="preserve"> sign</w:t>
      </w:r>
    </w:p>
    <w:p w14:paraId="4C5571A6" w14:textId="548E261F" w:rsidR="00440223" w:rsidRDefault="00440223" w:rsidP="00440223">
      <w:r>
        <w:t>Close</w:t>
      </w:r>
      <w:r w:rsidR="000334F2">
        <w:t>-</w:t>
      </w:r>
      <w:r>
        <w:t>lidded trash cans</w:t>
      </w:r>
    </w:p>
    <w:p w14:paraId="04F5D72F" w14:textId="3C769789" w:rsidR="00440223" w:rsidRDefault="00440223" w:rsidP="00440223">
      <w:r>
        <w:t xml:space="preserve">Closed </w:t>
      </w:r>
      <w:r w:rsidR="00BB62B1">
        <w:t xml:space="preserve">lid </w:t>
      </w:r>
      <w:r>
        <w:t>style laundry bins</w:t>
      </w:r>
    </w:p>
    <w:p w14:paraId="664CCC6F" w14:textId="6C595351" w:rsidR="00440223" w:rsidRDefault="00440223" w:rsidP="00440223">
      <w:r>
        <w:t xml:space="preserve">Impervious covers for table heater, pillows, </w:t>
      </w:r>
      <w:r w:rsidR="004507E7">
        <w:t>furniture,</w:t>
      </w:r>
      <w:r w:rsidR="00340A14">
        <w:t xml:space="preserve"> table</w:t>
      </w:r>
      <w:r w:rsidR="000334F2">
        <w:t>,</w:t>
      </w:r>
      <w:r>
        <w:t xml:space="preserve"> and office equipment.</w:t>
      </w:r>
    </w:p>
    <w:p w14:paraId="5CC03622" w14:textId="00140639" w:rsidR="009940AE" w:rsidRDefault="009940AE" w:rsidP="00440223">
      <w:r>
        <w:t>Contactless thermometer</w:t>
      </w:r>
    </w:p>
    <w:p w14:paraId="1B3F6657" w14:textId="709D6B25" w:rsidR="009940AE" w:rsidRDefault="009940AE" w:rsidP="00440223">
      <w:r>
        <w:t>Pulse oximeter</w:t>
      </w:r>
    </w:p>
    <w:p w14:paraId="6224598F" w14:textId="465CA297" w:rsidR="00107D6D" w:rsidRDefault="00107D6D" w:rsidP="00440223">
      <w:r>
        <w:t>New ADA compliant hydraulic massage table in Burien</w:t>
      </w:r>
    </w:p>
    <w:p w14:paraId="639CAD83" w14:textId="77777777" w:rsidR="00440223" w:rsidRDefault="00440223" w:rsidP="0062786D"/>
    <w:p w14:paraId="48130155" w14:textId="39F812CF" w:rsidR="0062786D" w:rsidRDefault="004507E7">
      <w:r>
        <w:t xml:space="preserve">Protocols I am following </w:t>
      </w:r>
      <w:r w:rsidR="005637ED">
        <w:t xml:space="preserve">in my office and </w:t>
      </w:r>
      <w:r>
        <w:t xml:space="preserve">as your massage therapist: </w:t>
      </w:r>
    </w:p>
    <w:p w14:paraId="5D527367" w14:textId="77777777" w:rsidR="004507E7" w:rsidRDefault="004507E7" w:rsidP="004507E7">
      <w:pPr>
        <w:pStyle w:val="ListParagraph"/>
        <w:numPr>
          <w:ilvl w:val="0"/>
          <w:numId w:val="25"/>
        </w:numPr>
      </w:pPr>
      <w:r>
        <w:t xml:space="preserve">Clear communication available in variety of formats including my </w:t>
      </w:r>
      <w:proofErr w:type="gramStart"/>
      <w:r>
        <w:t>webpage</w:t>
      </w:r>
      <w:proofErr w:type="gramEnd"/>
    </w:p>
    <w:p w14:paraId="4FB0DE31" w14:textId="04F0C668" w:rsidR="004507E7" w:rsidRDefault="008B4358" w:rsidP="004507E7">
      <w:pPr>
        <w:pStyle w:val="ListParagraph"/>
        <w:numPr>
          <w:ilvl w:val="0"/>
          <w:numId w:val="25"/>
        </w:numPr>
      </w:pPr>
      <w:r>
        <w:t>Strict frequent handwashing of 20</w:t>
      </w:r>
      <w:r w:rsidR="007F5F00">
        <w:t>-</w:t>
      </w:r>
      <w:r>
        <w:t>second</w:t>
      </w:r>
      <w:r w:rsidR="007F5F00">
        <w:t xml:space="preserve"> duration or </w:t>
      </w:r>
      <w:r>
        <w:t>longer</w:t>
      </w:r>
    </w:p>
    <w:p w14:paraId="38ED7D8D" w14:textId="1908369F" w:rsidR="004507E7" w:rsidRDefault="008B4358" w:rsidP="004507E7">
      <w:pPr>
        <w:pStyle w:val="ListParagraph"/>
        <w:numPr>
          <w:ilvl w:val="0"/>
          <w:numId w:val="25"/>
        </w:numPr>
      </w:pPr>
      <w:r>
        <w:t xml:space="preserve">Cleaning all the </w:t>
      </w:r>
      <w:proofErr w:type="gramStart"/>
      <w:r>
        <w:t>frequent</w:t>
      </w:r>
      <w:r w:rsidR="003311FF">
        <w:t>ly-</w:t>
      </w:r>
      <w:r>
        <w:t>touched</w:t>
      </w:r>
      <w:proofErr w:type="gramEnd"/>
      <w:r>
        <w:t xml:space="preserve"> surfaces in between </w:t>
      </w:r>
      <w:r w:rsidR="00440223">
        <w:t xml:space="preserve">EACH massage </w:t>
      </w:r>
      <w:r>
        <w:t xml:space="preserve">session with </w:t>
      </w:r>
      <w:r w:rsidR="006A3302">
        <w:t>commercial</w:t>
      </w:r>
      <w:r w:rsidR="003311FF">
        <w:t>-</w:t>
      </w:r>
      <w:r>
        <w:t>strength cleaners</w:t>
      </w:r>
      <w:r w:rsidR="00440223">
        <w:t xml:space="preserve"> including</w:t>
      </w:r>
      <w:r w:rsidR="00BB0837">
        <w:t>:</w:t>
      </w:r>
      <w:r>
        <w:t xml:space="preserve"> </w:t>
      </w:r>
      <w:r w:rsidR="00440223">
        <w:t xml:space="preserve">my cell phone, pens, </w:t>
      </w:r>
      <w:r>
        <w:t xml:space="preserve">door knobs, light switches, stools, tables, </w:t>
      </w:r>
      <w:r w:rsidR="00914C9B">
        <w:t xml:space="preserve">chairs, oil </w:t>
      </w:r>
      <w:r w:rsidR="00FC637B">
        <w:t>&amp; sanitizer</w:t>
      </w:r>
      <w:r w:rsidR="00914C9B">
        <w:t xml:space="preserve"> bottles, </w:t>
      </w:r>
      <w:r w:rsidR="00EC337C">
        <w:t xml:space="preserve">contactless thermometer, </w:t>
      </w:r>
      <w:r w:rsidR="00BB0837">
        <w:t>oxygen meter</w:t>
      </w:r>
      <w:r w:rsidR="00EC337C">
        <w:t xml:space="preserve">, </w:t>
      </w:r>
      <w:r>
        <w:t xml:space="preserve">cushions, sinks, faucets, bathroom fixtures, </w:t>
      </w:r>
      <w:r w:rsidR="00440223">
        <w:t>laundry bins, massage table, massage bolsters,</w:t>
      </w:r>
      <w:r w:rsidR="009940AE">
        <w:t xml:space="preserve"> and wiping down the floors in treatment room,</w:t>
      </w:r>
      <w:r w:rsidR="00440223">
        <w:t xml:space="preserve"> </w:t>
      </w:r>
      <w:r>
        <w:t>etc.</w:t>
      </w:r>
    </w:p>
    <w:p w14:paraId="56338FFA" w14:textId="35B5F6D4" w:rsidR="004507E7" w:rsidRDefault="00440223" w:rsidP="004507E7">
      <w:pPr>
        <w:pStyle w:val="ListParagraph"/>
        <w:numPr>
          <w:ilvl w:val="0"/>
          <w:numId w:val="25"/>
        </w:numPr>
      </w:pPr>
      <w:r>
        <w:t>All laundry is single</w:t>
      </w:r>
      <w:r w:rsidR="009847B4">
        <w:t>-</w:t>
      </w:r>
      <w:r>
        <w:t>use and washed i</w:t>
      </w:r>
      <w:r w:rsidR="004507E7">
        <w:t>n</w:t>
      </w:r>
      <w:r>
        <w:t xml:space="preserve"> hot soap</w:t>
      </w:r>
      <w:r w:rsidR="009847B4">
        <w:t>y</w:t>
      </w:r>
      <w:r>
        <w:t xml:space="preserve"> water and machine </w:t>
      </w:r>
      <w:proofErr w:type="gramStart"/>
      <w:r>
        <w:t>dried</w:t>
      </w:r>
      <w:proofErr w:type="gramEnd"/>
    </w:p>
    <w:p w14:paraId="342E0CC8" w14:textId="6D7EEA62" w:rsidR="00440223" w:rsidRDefault="00440223" w:rsidP="004507E7">
      <w:pPr>
        <w:pStyle w:val="ListParagraph"/>
        <w:numPr>
          <w:ilvl w:val="0"/>
          <w:numId w:val="25"/>
        </w:numPr>
      </w:pPr>
      <w:r>
        <w:t>Each client</w:t>
      </w:r>
      <w:r w:rsidR="009847B4">
        <w:t>,</w:t>
      </w:r>
      <w:r>
        <w:t xml:space="preserve"> in addition to receiving clean fresh linens</w:t>
      </w:r>
      <w:r w:rsidR="009847B4">
        <w:t>,</w:t>
      </w:r>
      <w:r>
        <w:t xml:space="preserve"> will also only </w:t>
      </w:r>
      <w:proofErr w:type="gramStart"/>
      <w:r>
        <w:t>come in contact with</w:t>
      </w:r>
      <w:proofErr w:type="gramEnd"/>
      <w:r>
        <w:t xml:space="preserve"> </w:t>
      </w:r>
      <w:r w:rsidR="00631686">
        <w:t xml:space="preserve">a </w:t>
      </w:r>
      <w:r w:rsidR="00EA79C2">
        <w:t>freshly laundered</w:t>
      </w:r>
      <w:r w:rsidR="00631686">
        <w:t xml:space="preserve"> massage</w:t>
      </w:r>
      <w:r w:rsidR="00EA79C2">
        <w:t xml:space="preserve"> apron. </w:t>
      </w:r>
      <w:r w:rsidR="00A25D47">
        <w:t>F</w:t>
      </w:r>
      <w:r>
        <w:t xml:space="preserve">or EACH massage session I will be wearing </w:t>
      </w:r>
      <w:r w:rsidR="00A25D47">
        <w:t>a</w:t>
      </w:r>
      <w:r>
        <w:t xml:space="preserve"> clean scrub cap, mask, apron and scrubs </w:t>
      </w:r>
      <w:r w:rsidR="00E13111">
        <w:t>or smock dress</w:t>
      </w:r>
      <w:r w:rsidR="00A24E03">
        <w:t>. After the session</w:t>
      </w:r>
      <w:r w:rsidR="00E13111">
        <w:t xml:space="preserve"> </w:t>
      </w:r>
      <w:r>
        <w:t xml:space="preserve">and </w:t>
      </w:r>
      <w:r w:rsidR="00A25D47">
        <w:t>sanitizing the office</w:t>
      </w:r>
      <w:r w:rsidR="00A24E03">
        <w:t>, I will</w:t>
      </w:r>
      <w:r w:rsidR="000A41B5">
        <w:t xml:space="preserve"> remove the used </w:t>
      </w:r>
      <w:r w:rsidR="00631686">
        <w:t xml:space="preserve">massage </w:t>
      </w:r>
      <w:r w:rsidR="000A41B5">
        <w:t xml:space="preserve">apron and it will be laundered before use again. </w:t>
      </w:r>
    </w:p>
    <w:p w14:paraId="67BCB523" w14:textId="646AC138" w:rsidR="004507E7" w:rsidRDefault="004507E7" w:rsidP="004507E7">
      <w:pPr>
        <w:pStyle w:val="ListParagraph"/>
        <w:numPr>
          <w:ilvl w:val="0"/>
          <w:numId w:val="25"/>
        </w:numPr>
      </w:pPr>
      <w:r>
        <w:t xml:space="preserve">Less appointments in a day and staggered massage therapy sessions so there is less chance of client overlap and more time for cleaning and airing out the office and </w:t>
      </w:r>
      <w:r w:rsidR="004D4960">
        <w:t xml:space="preserve">treatment </w:t>
      </w:r>
      <w:r>
        <w:t>space.</w:t>
      </w:r>
    </w:p>
    <w:p w14:paraId="1A240FBC" w14:textId="765B71FB" w:rsidR="004507E7" w:rsidRDefault="000C11E1" w:rsidP="004507E7">
      <w:pPr>
        <w:pStyle w:val="ListParagraph"/>
        <w:numPr>
          <w:ilvl w:val="0"/>
          <w:numId w:val="25"/>
        </w:numPr>
      </w:pPr>
      <w:r>
        <w:t>Ventilat</w:t>
      </w:r>
      <w:r w:rsidR="005D60D7">
        <w:t>ing</w:t>
      </w:r>
      <w:r>
        <w:t xml:space="preserve"> reception area and treatment room in between sessions</w:t>
      </w:r>
      <w:r w:rsidR="00B54E8C">
        <w:t xml:space="preserve"> with fresh air</w:t>
      </w:r>
    </w:p>
    <w:p w14:paraId="6C83DC14" w14:textId="6810A8B2" w:rsidR="00D74B7B" w:rsidRDefault="00D74B7B" w:rsidP="004507E7">
      <w:pPr>
        <w:pStyle w:val="ListParagraph"/>
        <w:numPr>
          <w:ilvl w:val="0"/>
          <w:numId w:val="25"/>
        </w:numPr>
      </w:pPr>
      <w:r>
        <w:t xml:space="preserve">Taking my temperature in between each session and my </w:t>
      </w:r>
      <w:r w:rsidR="00492109">
        <w:t>oxygen level</w:t>
      </w:r>
      <w:r>
        <w:t xml:space="preserve"> every day</w:t>
      </w:r>
    </w:p>
    <w:p w14:paraId="1D529A2B" w14:textId="28C10A90" w:rsidR="008B4DD7" w:rsidRDefault="008B4DD7" w:rsidP="004507E7">
      <w:pPr>
        <w:pStyle w:val="ListParagraph"/>
        <w:numPr>
          <w:ilvl w:val="0"/>
          <w:numId w:val="25"/>
        </w:numPr>
      </w:pPr>
      <w:r>
        <w:lastRenderedPageBreak/>
        <w:t>Pre</w:t>
      </w:r>
      <w:r w:rsidR="00B43DCA">
        <w:t>-</w:t>
      </w:r>
      <w:r>
        <w:t xml:space="preserve">session health screening for client </w:t>
      </w:r>
      <w:proofErr w:type="gramStart"/>
      <w:r>
        <w:t>including</w:t>
      </w:r>
      <w:proofErr w:type="gramEnd"/>
      <w:r>
        <w:t xml:space="preserve"> using a contactless thermometer and </w:t>
      </w:r>
      <w:r w:rsidR="001567C6">
        <w:t>oxygen saturation through a fingertip pulse meter</w:t>
      </w:r>
      <w:r w:rsidR="00B43DCA">
        <w:t xml:space="preserve"> as well as </w:t>
      </w:r>
      <w:r w:rsidR="00D913C7">
        <w:t xml:space="preserve">obtaining client </w:t>
      </w:r>
      <w:r w:rsidR="00B43DCA">
        <w:t>attestation and consent forms.</w:t>
      </w:r>
    </w:p>
    <w:p w14:paraId="0BC616F6" w14:textId="2E9DED9D" w:rsidR="008B0B3C" w:rsidRDefault="008B0B3C" w:rsidP="008B0B3C">
      <w:pPr>
        <w:pStyle w:val="ListParagraph"/>
        <w:numPr>
          <w:ilvl w:val="0"/>
          <w:numId w:val="25"/>
        </w:numPr>
      </w:pPr>
      <w:r>
        <w:t>Daily spraying down surfaces including laundry baskets, trash cans</w:t>
      </w:r>
      <w:r w:rsidR="00FF5664">
        <w:t>,</w:t>
      </w:r>
      <w:r>
        <w:t xml:space="preserve"> </w:t>
      </w:r>
      <w:r w:rsidR="00D913C7">
        <w:t>table base</w:t>
      </w:r>
      <w:r w:rsidR="00FF5664">
        <w:t>,</w:t>
      </w:r>
      <w:r>
        <w:t xml:space="preserve"> and floor cleaning with commercial </w:t>
      </w:r>
      <w:proofErr w:type="gramStart"/>
      <w:r>
        <w:t>cleaners</w:t>
      </w:r>
      <w:proofErr w:type="gramEnd"/>
    </w:p>
    <w:p w14:paraId="302D11C3" w14:textId="4542D572" w:rsidR="00B9072C" w:rsidRDefault="00B26B94" w:rsidP="008B0B3C">
      <w:pPr>
        <w:pStyle w:val="ListParagraph"/>
        <w:numPr>
          <w:ilvl w:val="0"/>
          <w:numId w:val="25"/>
        </w:numPr>
      </w:pPr>
      <w:r>
        <w:t xml:space="preserve">Wearing and using (cleaned according to manufacturer) </w:t>
      </w:r>
      <w:r w:rsidR="00A7441B">
        <w:t>face masks</w:t>
      </w:r>
      <w:r w:rsidR="00FF5664">
        <w:t>,</w:t>
      </w:r>
      <w:r w:rsidR="00A7441B">
        <w:t xml:space="preserve"> face shields</w:t>
      </w:r>
      <w:r w:rsidR="00FF5664">
        <w:t>,</w:t>
      </w:r>
      <w:r w:rsidR="00A7441B">
        <w:t xml:space="preserve"> </w:t>
      </w:r>
      <w:r w:rsidR="00DD3388">
        <w:t xml:space="preserve">and gloves as </w:t>
      </w:r>
      <w:proofErr w:type="gramStart"/>
      <w:r w:rsidR="00DD3388">
        <w:t>needed</w:t>
      </w:r>
      <w:proofErr w:type="gramEnd"/>
    </w:p>
    <w:p w14:paraId="12A96B24" w14:textId="6D485B75" w:rsidR="00693C4B" w:rsidRDefault="00693C4B" w:rsidP="008B0B3C">
      <w:pPr>
        <w:pStyle w:val="ListParagraph"/>
        <w:numPr>
          <w:ilvl w:val="0"/>
          <w:numId w:val="25"/>
        </w:numPr>
      </w:pPr>
      <w:r>
        <w:t>Linen management:</w:t>
      </w:r>
      <w:r w:rsidR="0066266F">
        <w:t xml:space="preserve"> close</w:t>
      </w:r>
      <w:r w:rsidR="006D4583">
        <w:t>-</w:t>
      </w:r>
      <w:r w:rsidR="0066266F">
        <w:t>lidded</w:t>
      </w:r>
      <w:r w:rsidR="005F2B83">
        <w:t xml:space="preserve"> design</w:t>
      </w:r>
      <w:r w:rsidR="00626D92">
        <w:t>ated</w:t>
      </w:r>
      <w:r w:rsidR="005F2B83">
        <w:t xml:space="preserve"> </w:t>
      </w:r>
      <w:r w:rsidR="00626D92">
        <w:t xml:space="preserve">for </w:t>
      </w:r>
      <w:r w:rsidR="005F2B83">
        <w:t>used</w:t>
      </w:r>
      <w:r w:rsidR="006D4583">
        <w:t>-</w:t>
      </w:r>
      <w:r w:rsidR="005F2B83">
        <w:t>linen</w:t>
      </w:r>
      <w:r>
        <w:t xml:space="preserve"> hampers</w:t>
      </w:r>
      <w:r w:rsidR="004617E4">
        <w:t>, mask</w:t>
      </w:r>
      <w:r w:rsidR="006D4583">
        <w:t>s</w:t>
      </w:r>
      <w:r w:rsidR="004617E4">
        <w:t xml:space="preserve"> for handling used linens, and strict handwashing for linen </w:t>
      </w:r>
      <w:proofErr w:type="gramStart"/>
      <w:r w:rsidR="004617E4">
        <w:t>protocol</w:t>
      </w:r>
      <w:r w:rsidR="005F2B83">
        <w:t>s</w:t>
      </w:r>
      <w:proofErr w:type="gramEnd"/>
    </w:p>
    <w:p w14:paraId="2D8F34F0" w14:textId="7589CF8C" w:rsidR="00311046" w:rsidRDefault="008B0B3C" w:rsidP="0071320A">
      <w:pPr>
        <w:pStyle w:val="ListParagraph"/>
        <w:numPr>
          <w:ilvl w:val="0"/>
          <w:numId w:val="25"/>
        </w:numPr>
      </w:pPr>
      <w:r>
        <w:t>Deep clean</w:t>
      </w:r>
      <w:r w:rsidR="00311046">
        <w:t>ing</w:t>
      </w:r>
      <w:r>
        <w:t xml:space="preserve"> restroom at end of the da</w:t>
      </w:r>
      <w:r w:rsidR="0071320A">
        <w:t>y</w:t>
      </w:r>
    </w:p>
    <w:p w14:paraId="42EC26CB" w14:textId="52D5EB14" w:rsidR="004507E7" w:rsidRDefault="0071320A" w:rsidP="004507E7">
      <w:pPr>
        <w:pStyle w:val="ListParagraph"/>
        <w:numPr>
          <w:ilvl w:val="0"/>
          <w:numId w:val="25"/>
        </w:numPr>
      </w:pPr>
      <w:r>
        <w:t xml:space="preserve">Maintaining my practice </w:t>
      </w:r>
      <w:r w:rsidR="00362F4D">
        <w:t xml:space="preserve">in accordance with guidelines of the Federation of </w:t>
      </w:r>
      <w:r w:rsidR="00405DE2">
        <w:t>State Massage Therapy Boards (FSMTB) along with the CDC and WA Dept. of Health and Associated Bodyworkers Massage Professionals Association</w:t>
      </w:r>
    </w:p>
    <w:p w14:paraId="29324E20" w14:textId="6B4C19DA" w:rsidR="00A83D41" w:rsidRDefault="00A83D41" w:rsidP="00A83D41">
      <w:r>
        <w:br/>
      </w:r>
      <w:r>
        <w:br/>
        <w:t>Last updated 4-24-2023</w:t>
      </w:r>
    </w:p>
    <w:sectPr w:rsidR="00A8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AF38C5"/>
    <w:multiLevelType w:val="hybridMultilevel"/>
    <w:tmpl w:val="5E64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5EE2A7A"/>
    <w:multiLevelType w:val="hybridMultilevel"/>
    <w:tmpl w:val="6B5A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4957567">
    <w:abstractNumId w:val="20"/>
  </w:num>
  <w:num w:numId="2" w16cid:durableId="389692410">
    <w:abstractNumId w:val="13"/>
  </w:num>
  <w:num w:numId="3" w16cid:durableId="2099714396">
    <w:abstractNumId w:val="10"/>
  </w:num>
  <w:num w:numId="4" w16cid:durableId="710962867">
    <w:abstractNumId w:val="23"/>
  </w:num>
  <w:num w:numId="5" w16cid:durableId="1006178192">
    <w:abstractNumId w:val="14"/>
  </w:num>
  <w:num w:numId="6" w16cid:durableId="1611009734">
    <w:abstractNumId w:val="17"/>
  </w:num>
  <w:num w:numId="7" w16cid:durableId="71895191">
    <w:abstractNumId w:val="19"/>
  </w:num>
  <w:num w:numId="8" w16cid:durableId="50622462">
    <w:abstractNumId w:val="9"/>
  </w:num>
  <w:num w:numId="9" w16cid:durableId="780221169">
    <w:abstractNumId w:val="7"/>
  </w:num>
  <w:num w:numId="10" w16cid:durableId="2053726880">
    <w:abstractNumId w:val="6"/>
  </w:num>
  <w:num w:numId="11" w16cid:durableId="270282713">
    <w:abstractNumId w:val="5"/>
  </w:num>
  <w:num w:numId="12" w16cid:durableId="179635410">
    <w:abstractNumId w:val="4"/>
  </w:num>
  <w:num w:numId="13" w16cid:durableId="1522086613">
    <w:abstractNumId w:val="8"/>
  </w:num>
  <w:num w:numId="14" w16cid:durableId="2110856638">
    <w:abstractNumId w:val="3"/>
  </w:num>
  <w:num w:numId="15" w16cid:durableId="642271326">
    <w:abstractNumId w:val="2"/>
  </w:num>
  <w:num w:numId="16" w16cid:durableId="2079937610">
    <w:abstractNumId w:val="1"/>
  </w:num>
  <w:num w:numId="17" w16cid:durableId="1494367613">
    <w:abstractNumId w:val="0"/>
  </w:num>
  <w:num w:numId="18" w16cid:durableId="1426224316">
    <w:abstractNumId w:val="15"/>
  </w:num>
  <w:num w:numId="19" w16cid:durableId="1869290795">
    <w:abstractNumId w:val="16"/>
  </w:num>
  <w:num w:numId="20" w16cid:durableId="340477344">
    <w:abstractNumId w:val="21"/>
  </w:num>
  <w:num w:numId="21" w16cid:durableId="795177225">
    <w:abstractNumId w:val="18"/>
  </w:num>
  <w:num w:numId="22" w16cid:durableId="1093893537">
    <w:abstractNumId w:val="11"/>
  </w:num>
  <w:num w:numId="23" w16cid:durableId="1504006986">
    <w:abstractNumId w:val="24"/>
  </w:num>
  <w:num w:numId="24" w16cid:durableId="823854637">
    <w:abstractNumId w:val="12"/>
  </w:num>
  <w:num w:numId="25" w16cid:durableId="13916857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6D"/>
    <w:rsid w:val="000334F2"/>
    <w:rsid w:val="000466EE"/>
    <w:rsid w:val="0006260C"/>
    <w:rsid w:val="0008627F"/>
    <w:rsid w:val="000A41B5"/>
    <w:rsid w:val="000C11E1"/>
    <w:rsid w:val="00107D6D"/>
    <w:rsid w:val="00115A96"/>
    <w:rsid w:val="00125B6F"/>
    <w:rsid w:val="001567C6"/>
    <w:rsid w:val="00201556"/>
    <w:rsid w:val="00243AA0"/>
    <w:rsid w:val="00265EE2"/>
    <w:rsid w:val="00287D1E"/>
    <w:rsid w:val="002B1739"/>
    <w:rsid w:val="002E6E6D"/>
    <w:rsid w:val="00305E1C"/>
    <w:rsid w:val="00311046"/>
    <w:rsid w:val="003311FF"/>
    <w:rsid w:val="00340A14"/>
    <w:rsid w:val="00362F4D"/>
    <w:rsid w:val="00396F5A"/>
    <w:rsid w:val="003F3492"/>
    <w:rsid w:val="00405DE2"/>
    <w:rsid w:val="00440223"/>
    <w:rsid w:val="004507E7"/>
    <w:rsid w:val="004617E4"/>
    <w:rsid w:val="00476D16"/>
    <w:rsid w:val="00492109"/>
    <w:rsid w:val="004B3DB4"/>
    <w:rsid w:val="004B5B6E"/>
    <w:rsid w:val="004D4960"/>
    <w:rsid w:val="004D6058"/>
    <w:rsid w:val="004F31E9"/>
    <w:rsid w:val="00521F53"/>
    <w:rsid w:val="00556AEB"/>
    <w:rsid w:val="005637ED"/>
    <w:rsid w:val="005D60D7"/>
    <w:rsid w:val="005F2B83"/>
    <w:rsid w:val="00626D92"/>
    <w:rsid w:val="0062786D"/>
    <w:rsid w:val="00631686"/>
    <w:rsid w:val="00645252"/>
    <w:rsid w:val="0066266F"/>
    <w:rsid w:val="00672988"/>
    <w:rsid w:val="00693C4B"/>
    <w:rsid w:val="006A3302"/>
    <w:rsid w:val="006B1367"/>
    <w:rsid w:val="006D3D74"/>
    <w:rsid w:val="006D4583"/>
    <w:rsid w:val="006D5268"/>
    <w:rsid w:val="006F5588"/>
    <w:rsid w:val="0071320A"/>
    <w:rsid w:val="00752FFB"/>
    <w:rsid w:val="007F5F00"/>
    <w:rsid w:val="0083569A"/>
    <w:rsid w:val="008857C5"/>
    <w:rsid w:val="00892DFD"/>
    <w:rsid w:val="00895E01"/>
    <w:rsid w:val="0089788B"/>
    <w:rsid w:val="008A6A34"/>
    <w:rsid w:val="008B0B3C"/>
    <w:rsid w:val="008B4358"/>
    <w:rsid w:val="008B4DD7"/>
    <w:rsid w:val="00900C51"/>
    <w:rsid w:val="00900F89"/>
    <w:rsid w:val="00914C9B"/>
    <w:rsid w:val="0096650F"/>
    <w:rsid w:val="009839F2"/>
    <w:rsid w:val="009847B4"/>
    <w:rsid w:val="009940AE"/>
    <w:rsid w:val="00A02BA7"/>
    <w:rsid w:val="00A24E03"/>
    <w:rsid w:val="00A25D47"/>
    <w:rsid w:val="00A40A28"/>
    <w:rsid w:val="00A7441B"/>
    <w:rsid w:val="00A83D41"/>
    <w:rsid w:val="00A9204E"/>
    <w:rsid w:val="00AC517F"/>
    <w:rsid w:val="00B26B94"/>
    <w:rsid w:val="00B43DCA"/>
    <w:rsid w:val="00B54E8C"/>
    <w:rsid w:val="00B86B52"/>
    <w:rsid w:val="00B9072C"/>
    <w:rsid w:val="00BA5DE8"/>
    <w:rsid w:val="00BB0837"/>
    <w:rsid w:val="00BB62B1"/>
    <w:rsid w:val="00BF2F47"/>
    <w:rsid w:val="00C8352D"/>
    <w:rsid w:val="00CA2B3E"/>
    <w:rsid w:val="00CA59C5"/>
    <w:rsid w:val="00CB16CC"/>
    <w:rsid w:val="00CD23CB"/>
    <w:rsid w:val="00D05A41"/>
    <w:rsid w:val="00D066C7"/>
    <w:rsid w:val="00D50CA2"/>
    <w:rsid w:val="00D74B7B"/>
    <w:rsid w:val="00D913C7"/>
    <w:rsid w:val="00D91DB1"/>
    <w:rsid w:val="00D95E55"/>
    <w:rsid w:val="00DA29F4"/>
    <w:rsid w:val="00DD3388"/>
    <w:rsid w:val="00DF4C62"/>
    <w:rsid w:val="00E13111"/>
    <w:rsid w:val="00E14406"/>
    <w:rsid w:val="00E5442A"/>
    <w:rsid w:val="00EA79C2"/>
    <w:rsid w:val="00EC337C"/>
    <w:rsid w:val="00EF572E"/>
    <w:rsid w:val="00F00196"/>
    <w:rsid w:val="00F32E3F"/>
    <w:rsid w:val="00F35916"/>
    <w:rsid w:val="00FC637B"/>
    <w:rsid w:val="00FF5664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109C"/>
  <w15:chartTrackingRefBased/>
  <w15:docId w15:val="{C3FA5AB0-5A2C-4B71-A769-9C1DA1A8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40223"/>
    <w:pPr>
      <w:ind w:left="720"/>
      <w:contextualSpacing/>
    </w:pPr>
  </w:style>
  <w:style w:type="paragraph" w:styleId="Revision">
    <w:name w:val="Revision"/>
    <w:hidden/>
    <w:uiPriority w:val="99"/>
    <w:semiHidden/>
    <w:rsid w:val="004B5B6E"/>
  </w:style>
  <w:style w:type="character" w:styleId="UnresolvedMention">
    <w:name w:val="Unresolved Mention"/>
    <w:basedOn w:val="DefaultParagraphFont"/>
    <w:uiPriority w:val="99"/>
    <w:semiHidden/>
    <w:unhideWhenUsed/>
    <w:rsid w:val="00E14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lani@leilanimassag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Davenberry</dc:creator>
  <cp:keywords/>
  <dc:description/>
  <cp:lastModifiedBy>Leilani Davenberry</cp:lastModifiedBy>
  <cp:revision>43</cp:revision>
  <dcterms:created xsi:type="dcterms:W3CDTF">2020-05-16T23:08:00Z</dcterms:created>
  <dcterms:modified xsi:type="dcterms:W3CDTF">2023-04-25T00:02:00Z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